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30E02F21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D7963">
        <w:rPr>
          <w:rFonts w:ascii="Book Antiqua" w:hAnsi="Book Antiqua" w:cs="Arial"/>
          <w:b/>
          <w:sz w:val="22"/>
          <w:szCs w:val="22"/>
          <w:u w:val="single"/>
          <w:lang w:eastAsia="ar-SA"/>
        </w:rPr>
        <w:t>ALLEGATO A (istanza di partecipazione</w:t>
      </w:r>
      <w:r w:rsidR="00FD2DBD" w:rsidRPr="00CD7963">
        <w:rPr>
          <w:rFonts w:ascii="Book Antiqua" w:hAnsi="Book Antiqua" w:cs="Arial"/>
          <w:b/>
          <w:sz w:val="22"/>
          <w:szCs w:val="22"/>
          <w:u w:val="single"/>
          <w:lang w:eastAsia="ar-SA"/>
        </w:rPr>
        <w:t xml:space="preserve"> </w:t>
      </w:r>
      <w:r w:rsidR="009E3FA7">
        <w:rPr>
          <w:rFonts w:ascii="Book Antiqua" w:hAnsi="Book Antiqua" w:cs="Arial"/>
          <w:b/>
          <w:sz w:val="22"/>
          <w:szCs w:val="22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7800E742" w14:textId="77777777" w:rsidR="0013190B" w:rsidRDefault="0042794F" w:rsidP="0013190B">
      <w:pPr>
        <w:autoSpaceDE w:val="0"/>
        <w:ind w:left="6249" w:hanging="1429"/>
        <w:jc w:val="right"/>
        <w:rPr>
          <w:rFonts w:ascii="Book Antiqua" w:hAnsi="Book Antiqua" w:cs="Arial"/>
          <w:b/>
          <w:bCs/>
          <w:sz w:val="24"/>
          <w:szCs w:val="24"/>
        </w:rPr>
      </w:pPr>
      <w:r w:rsidRPr="006F78C8">
        <w:rPr>
          <w:rFonts w:ascii="Book Antiqua" w:hAnsi="Book Antiqua" w:cs="Arial"/>
          <w:b/>
          <w:bCs/>
          <w:sz w:val="24"/>
          <w:szCs w:val="24"/>
        </w:rPr>
        <w:t>Al Dirigente Scolastico</w:t>
      </w:r>
    </w:p>
    <w:p w14:paraId="3AC00A2B" w14:textId="74C86F84" w:rsidR="0013190B" w:rsidRDefault="0042794F" w:rsidP="0013190B">
      <w:pPr>
        <w:autoSpaceDE w:val="0"/>
        <w:ind w:left="6249" w:hanging="1854"/>
        <w:jc w:val="right"/>
        <w:rPr>
          <w:rFonts w:ascii="Book Antiqua" w:hAnsi="Book Antiqua" w:cs="Arial"/>
          <w:b/>
          <w:bCs/>
          <w:sz w:val="24"/>
          <w:szCs w:val="24"/>
        </w:rPr>
      </w:pPr>
      <w:r w:rsidRPr="006F78C8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D57BC7">
        <w:rPr>
          <w:rFonts w:ascii="Book Antiqua" w:hAnsi="Book Antiqua" w:cs="Arial"/>
          <w:b/>
          <w:bCs/>
          <w:sz w:val="24"/>
          <w:szCs w:val="24"/>
        </w:rPr>
        <w:t>dell’</w:t>
      </w:r>
      <w:r w:rsidRPr="006F78C8">
        <w:rPr>
          <w:rFonts w:ascii="Book Antiqua" w:hAnsi="Book Antiqua" w:cs="Arial"/>
          <w:b/>
          <w:bCs/>
          <w:sz w:val="24"/>
          <w:szCs w:val="24"/>
        </w:rPr>
        <w:t xml:space="preserve">Istituto Comprensivo </w:t>
      </w:r>
      <w:r w:rsidR="004F1578">
        <w:rPr>
          <w:rFonts w:ascii="Book Antiqua" w:hAnsi="Book Antiqua" w:cs="Arial"/>
          <w:b/>
          <w:bCs/>
          <w:sz w:val="24"/>
          <w:szCs w:val="24"/>
        </w:rPr>
        <w:t>Gaetano Salvemini</w:t>
      </w:r>
      <w:r w:rsidRPr="006F78C8">
        <w:rPr>
          <w:rFonts w:ascii="Book Antiqua" w:hAnsi="Book Antiqua" w:cs="Arial"/>
          <w:b/>
          <w:bCs/>
          <w:sz w:val="24"/>
          <w:szCs w:val="24"/>
        </w:rPr>
        <w:t xml:space="preserve"> </w:t>
      </w:r>
    </w:p>
    <w:p w14:paraId="3AB4A208" w14:textId="440B6D71" w:rsidR="0042794F" w:rsidRPr="006F78C8" w:rsidRDefault="0042794F" w:rsidP="0013190B">
      <w:pPr>
        <w:autoSpaceDE w:val="0"/>
        <w:ind w:left="6249"/>
        <w:jc w:val="right"/>
        <w:rPr>
          <w:rFonts w:ascii="Book Antiqua" w:hAnsi="Book Antiqua" w:cs="Arial"/>
          <w:b/>
          <w:bCs/>
          <w:sz w:val="24"/>
          <w:szCs w:val="24"/>
        </w:rPr>
      </w:pPr>
      <w:r w:rsidRPr="006F78C8">
        <w:rPr>
          <w:rFonts w:ascii="Book Antiqua" w:hAnsi="Book Antiqua" w:cs="Arial"/>
          <w:b/>
          <w:bCs/>
          <w:sz w:val="24"/>
          <w:szCs w:val="24"/>
        </w:rPr>
        <w:t xml:space="preserve">di </w:t>
      </w:r>
      <w:r w:rsidR="004F1578">
        <w:rPr>
          <w:rFonts w:ascii="Book Antiqua" w:hAnsi="Book Antiqua" w:cs="Arial"/>
          <w:b/>
          <w:bCs/>
          <w:sz w:val="24"/>
          <w:szCs w:val="24"/>
        </w:rPr>
        <w:t>Taranto</w:t>
      </w:r>
      <w:r w:rsidRPr="006F78C8">
        <w:rPr>
          <w:rFonts w:ascii="Book Antiqua" w:hAnsi="Book Antiqua" w:cs="Arial"/>
          <w:b/>
          <w:bCs/>
          <w:sz w:val="24"/>
          <w:szCs w:val="24"/>
        </w:rPr>
        <w:t xml:space="preserve"> (TA)</w:t>
      </w:r>
    </w:p>
    <w:p w14:paraId="76BD2F04" w14:textId="7AD69743" w:rsidR="009105E5" w:rsidRDefault="009105E5" w:rsidP="00DA34C7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1575E3BF" w14:textId="77777777" w:rsidR="00A45552" w:rsidRDefault="00A45552" w:rsidP="00DA34C7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5BDCCEB1" w14:textId="237CC86D" w:rsidR="00BE16A8" w:rsidRPr="0013190B" w:rsidRDefault="009105E5" w:rsidP="00197892">
      <w:pPr>
        <w:pStyle w:val="Default"/>
        <w:jc w:val="both"/>
        <w:rPr>
          <w:rFonts w:ascii="Book Antiqua" w:hAnsi="Book Antiqua"/>
          <w:b/>
          <w:color w:val="auto"/>
          <w:shd w:val="clear" w:color="auto" w:fill="FFFFFF"/>
        </w:rPr>
      </w:pPr>
      <w:r w:rsidRPr="00197892">
        <w:rPr>
          <w:rFonts w:ascii="Book Antiqua" w:hAnsi="Book Antiqua" w:cs="Arial"/>
          <w:b/>
        </w:rPr>
        <w:t>Domanda di par</w:t>
      </w:r>
      <w:r w:rsidR="00BC07D8" w:rsidRPr="00197892">
        <w:rPr>
          <w:rFonts w:ascii="Book Antiqua" w:hAnsi="Book Antiqua" w:cs="Arial"/>
          <w:b/>
        </w:rPr>
        <w:t>tecipazione alla selezione</w:t>
      </w:r>
      <w:r w:rsidR="00CD7963" w:rsidRPr="00197892">
        <w:rPr>
          <w:rFonts w:ascii="Book Antiqua" w:hAnsi="Book Antiqua" w:cs="Arial"/>
          <w:b/>
        </w:rPr>
        <w:t xml:space="preserve"> </w:t>
      </w:r>
      <w:r w:rsidR="009E3FA7">
        <w:rPr>
          <w:rFonts w:ascii="Book Antiqua" w:hAnsi="Book Antiqua" w:cs="Arial"/>
          <w:b/>
        </w:rPr>
        <w:t xml:space="preserve">collaudatore </w:t>
      </w:r>
      <w:r w:rsidR="00197892">
        <w:rPr>
          <w:rFonts w:ascii="Book Antiqua" w:hAnsi="Book Antiqua" w:cs="Arial"/>
          <w:b/>
        </w:rPr>
        <w:t>interno/</w:t>
      </w:r>
      <w:r w:rsidR="00CD7963" w:rsidRPr="00197892">
        <w:rPr>
          <w:rFonts w:ascii="Book Antiqua" w:hAnsi="Book Antiqua" w:cs="Arial"/>
          <w:b/>
        </w:rPr>
        <w:t xml:space="preserve">esterno per il progetto </w:t>
      </w:r>
      <w:r w:rsidR="00BE16A8" w:rsidRPr="0013190B">
        <w:rPr>
          <w:rFonts w:ascii="Book Antiqua" w:hAnsi="Book Antiqua"/>
          <w:b/>
          <w:color w:val="auto"/>
          <w:shd w:val="clear" w:color="auto" w:fill="FFFFFF"/>
        </w:rPr>
        <w:t xml:space="preserve">Piano Scuola 4.0 - Azione 1 - </w:t>
      </w:r>
      <w:proofErr w:type="spellStart"/>
      <w:r w:rsidR="00BE16A8" w:rsidRPr="0013190B">
        <w:rPr>
          <w:rFonts w:ascii="Book Antiqua" w:hAnsi="Book Antiqua"/>
          <w:b/>
          <w:color w:val="auto"/>
          <w:shd w:val="clear" w:color="auto" w:fill="FFFFFF"/>
        </w:rPr>
        <w:t>Next</w:t>
      </w:r>
      <w:proofErr w:type="spellEnd"/>
      <w:r w:rsidR="00BE16A8" w:rsidRPr="0013190B">
        <w:rPr>
          <w:rFonts w:ascii="Book Antiqua" w:hAnsi="Book Antiqua"/>
          <w:b/>
          <w:color w:val="auto"/>
          <w:shd w:val="clear" w:color="auto" w:fill="FFFFFF"/>
        </w:rPr>
        <w:t xml:space="preserve"> generation </w:t>
      </w:r>
      <w:proofErr w:type="spellStart"/>
      <w:r w:rsidR="00BE16A8" w:rsidRPr="0013190B">
        <w:rPr>
          <w:rFonts w:ascii="Book Antiqua" w:hAnsi="Book Antiqua"/>
          <w:b/>
          <w:color w:val="auto"/>
          <w:shd w:val="clear" w:color="auto" w:fill="FFFFFF"/>
        </w:rPr>
        <w:t>class</w:t>
      </w:r>
      <w:proofErr w:type="spellEnd"/>
      <w:r w:rsidR="00BE16A8" w:rsidRPr="0013190B">
        <w:rPr>
          <w:rFonts w:ascii="Book Antiqua" w:hAnsi="Book Antiqua"/>
          <w:b/>
          <w:color w:val="auto"/>
          <w:shd w:val="clear" w:color="auto" w:fill="FFFFFF"/>
        </w:rPr>
        <w:t xml:space="preserve"> - Ambienti di apprendimento innovativi </w:t>
      </w:r>
    </w:p>
    <w:p w14:paraId="2755F1C7" w14:textId="77777777" w:rsidR="00BE16A8" w:rsidRPr="00197892" w:rsidRDefault="00BE16A8" w:rsidP="00197892">
      <w:pPr>
        <w:pStyle w:val="Default"/>
        <w:jc w:val="both"/>
        <w:rPr>
          <w:rFonts w:ascii="Book Antiqua" w:hAnsi="Book Antiqua"/>
          <w:bCs/>
          <w:color w:val="auto"/>
          <w:shd w:val="clear" w:color="auto" w:fill="FFFFFF"/>
        </w:rPr>
      </w:pPr>
    </w:p>
    <w:p w14:paraId="76C0A53E" w14:textId="77777777" w:rsidR="004F1578" w:rsidRPr="00B07611" w:rsidRDefault="004F1578" w:rsidP="004F1578">
      <w:pPr>
        <w:spacing w:before="91" w:line="220" w:lineRule="auto"/>
        <w:ind w:left="212" w:right="568"/>
        <w:jc w:val="both"/>
        <w:rPr>
          <w:rFonts w:ascii="Palatino Linotype" w:hAnsi="Palatino Linotype"/>
          <w:b/>
          <w:w w:val="105"/>
        </w:rPr>
      </w:pPr>
      <w:r w:rsidRPr="00B07611">
        <w:rPr>
          <w:rFonts w:ascii="Palatino Linotype" w:hAnsi="Palatino Linotype"/>
          <w:b/>
          <w:w w:val="105"/>
        </w:rPr>
        <w:t>CNP: M4C1I3.2-2022-961-P-24353</w:t>
      </w:r>
    </w:p>
    <w:p w14:paraId="57903D86" w14:textId="77777777" w:rsidR="004F1578" w:rsidRPr="00B07611" w:rsidRDefault="004F1578" w:rsidP="004F1578">
      <w:pPr>
        <w:spacing w:before="91" w:line="220" w:lineRule="auto"/>
        <w:ind w:left="212" w:right="568"/>
        <w:jc w:val="both"/>
        <w:rPr>
          <w:rFonts w:ascii="Palatino Linotype" w:hAnsi="Palatino Linotype"/>
          <w:b/>
          <w:w w:val="105"/>
        </w:rPr>
      </w:pPr>
      <w:r w:rsidRPr="00B07611">
        <w:rPr>
          <w:rFonts w:ascii="Palatino Linotype" w:hAnsi="Palatino Linotype"/>
          <w:b/>
          <w:w w:val="105"/>
        </w:rPr>
        <w:t>CUP: B54D22005040001</w:t>
      </w:r>
    </w:p>
    <w:p w14:paraId="679142D0" w14:textId="41BD700D" w:rsidR="009105E5" w:rsidRPr="00197892" w:rsidRDefault="009105E5" w:rsidP="00197892">
      <w:pPr>
        <w:rPr>
          <w:rFonts w:ascii="Book Antiqua" w:hAnsi="Book Antiqua" w:cs="Arial"/>
          <w:b/>
          <w:sz w:val="24"/>
          <w:szCs w:val="24"/>
        </w:rPr>
      </w:pPr>
    </w:p>
    <w:p w14:paraId="4ABD144E" w14:textId="77777777" w:rsidR="002B1697" w:rsidRPr="0042794F" w:rsidRDefault="002B1697" w:rsidP="003459E5">
      <w:pPr>
        <w:autoSpaceDE w:val="0"/>
        <w:jc w:val="both"/>
        <w:rPr>
          <w:rFonts w:ascii="Book Antiqua" w:hAnsi="Book Antiqua" w:cs="Arial"/>
          <w:sz w:val="22"/>
          <w:szCs w:val="22"/>
        </w:rPr>
      </w:pPr>
    </w:p>
    <w:p w14:paraId="52C0E002" w14:textId="77777777" w:rsidR="009105E5" w:rsidRPr="0042794F" w:rsidRDefault="009105E5" w:rsidP="003459E5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Il/la sottoscritto/a_____________________________________________________________</w:t>
      </w:r>
    </w:p>
    <w:p w14:paraId="4C5E873D" w14:textId="77777777" w:rsidR="009105E5" w:rsidRPr="0042794F" w:rsidRDefault="009105E5" w:rsidP="003459E5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nato/a </w:t>
      </w:r>
      <w:proofErr w:type="spellStart"/>
      <w:r w:rsidRPr="0042794F">
        <w:rPr>
          <w:rFonts w:ascii="Book Antiqua" w:hAnsi="Book Antiqua" w:cs="Arial"/>
          <w:sz w:val="22"/>
          <w:szCs w:val="22"/>
        </w:rPr>
        <w:t>a</w:t>
      </w:r>
      <w:proofErr w:type="spellEnd"/>
      <w:r w:rsidRPr="0042794F">
        <w:rPr>
          <w:rFonts w:ascii="Book Antiqua" w:hAnsi="Book Antiqua" w:cs="Arial"/>
          <w:sz w:val="22"/>
          <w:szCs w:val="22"/>
        </w:rPr>
        <w:t xml:space="preserve"> _______________________________________________ il ____________________</w:t>
      </w:r>
    </w:p>
    <w:p w14:paraId="6177192F" w14:textId="77777777" w:rsidR="009105E5" w:rsidRPr="0042794F" w:rsidRDefault="009105E5" w:rsidP="003459E5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codice fiscale |__|__|__|__|__|__|__|__|__|__|__|__|__|__|__|__|</w:t>
      </w:r>
    </w:p>
    <w:p w14:paraId="310DFABD" w14:textId="77777777" w:rsidR="009105E5" w:rsidRPr="0042794F" w:rsidRDefault="009105E5" w:rsidP="003459E5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residente a ___________________________via_____________________________________</w:t>
      </w:r>
    </w:p>
    <w:p w14:paraId="0058F643" w14:textId="77777777" w:rsidR="009105E5" w:rsidRPr="0042794F" w:rsidRDefault="009105E5" w:rsidP="003459E5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recapito tel. _____________________________ recapito </w:t>
      </w:r>
      <w:proofErr w:type="spellStart"/>
      <w:r w:rsidRPr="0042794F">
        <w:rPr>
          <w:rFonts w:ascii="Book Antiqua" w:hAnsi="Book Antiqua" w:cs="Arial"/>
          <w:sz w:val="22"/>
          <w:szCs w:val="22"/>
        </w:rPr>
        <w:t>cell</w:t>
      </w:r>
      <w:proofErr w:type="spellEnd"/>
      <w:r w:rsidRPr="0042794F">
        <w:rPr>
          <w:rFonts w:ascii="Book Antiqua" w:hAnsi="Book Antiqua" w:cs="Arial"/>
          <w:sz w:val="22"/>
          <w:szCs w:val="22"/>
        </w:rPr>
        <w:t>. _____________________</w:t>
      </w:r>
    </w:p>
    <w:p w14:paraId="6FEC1465" w14:textId="77777777" w:rsidR="00292FFA" w:rsidRPr="0042794F" w:rsidRDefault="009105E5" w:rsidP="003459E5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indirizzo E-Mail _______________________________</w:t>
      </w:r>
    </w:p>
    <w:p w14:paraId="4ED75F67" w14:textId="77777777" w:rsidR="009105E5" w:rsidRPr="0042794F" w:rsidRDefault="00292FFA" w:rsidP="003459E5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indirizzo PEC______________________________</w:t>
      </w:r>
    </w:p>
    <w:p w14:paraId="706FD1A5" w14:textId="77777777" w:rsidR="009105E5" w:rsidRPr="00CD7963" w:rsidRDefault="009105E5" w:rsidP="00C15050">
      <w:pPr>
        <w:autoSpaceDE w:val="0"/>
        <w:spacing w:line="480" w:lineRule="auto"/>
        <w:jc w:val="center"/>
        <w:rPr>
          <w:rFonts w:ascii="Book Antiqua" w:hAnsi="Book Antiqua" w:cs="Arial"/>
          <w:sz w:val="24"/>
          <w:szCs w:val="24"/>
        </w:rPr>
      </w:pPr>
      <w:r w:rsidRPr="00CD7963">
        <w:rPr>
          <w:rFonts w:ascii="Book Antiqua" w:hAnsi="Book Antiqua" w:cs="Arial"/>
          <w:b/>
          <w:sz w:val="24"/>
          <w:szCs w:val="24"/>
        </w:rPr>
        <w:t>CHIEDE</w:t>
      </w:r>
    </w:p>
    <w:p w14:paraId="0CCAA6B3" w14:textId="0521C35C" w:rsidR="009105E5" w:rsidRDefault="00D57BC7" w:rsidP="003459E5">
      <w:pPr>
        <w:autoSpaceDE w:val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</w:t>
      </w:r>
      <w:r w:rsidR="009105E5" w:rsidRPr="00CD7963">
        <w:rPr>
          <w:rFonts w:ascii="Book Antiqua" w:hAnsi="Book Antiqua" w:cs="Arial"/>
          <w:sz w:val="24"/>
          <w:szCs w:val="24"/>
        </w:rPr>
        <w:t xml:space="preserve">i partecipare alla selezione per l’attribuzione dell’incarico di </w:t>
      </w:r>
      <w:r w:rsidR="003C0C66" w:rsidRPr="00CD7963">
        <w:rPr>
          <w:rFonts w:ascii="Book Antiqua" w:hAnsi="Book Antiqua" w:cs="Arial"/>
          <w:b/>
          <w:sz w:val="24"/>
          <w:szCs w:val="24"/>
        </w:rPr>
        <w:t>ESPERTO</w:t>
      </w:r>
      <w:r w:rsidR="00BC07D8" w:rsidRPr="00CD7963">
        <w:rPr>
          <w:rFonts w:ascii="Book Antiqua" w:hAnsi="Book Antiqua" w:cs="Arial"/>
          <w:b/>
          <w:sz w:val="24"/>
          <w:szCs w:val="24"/>
        </w:rPr>
        <w:t xml:space="preserve"> </w:t>
      </w:r>
      <w:r w:rsidR="009E3FA7">
        <w:rPr>
          <w:rFonts w:ascii="Book Antiqua" w:hAnsi="Book Antiqua" w:cs="Arial"/>
          <w:b/>
          <w:sz w:val="24"/>
          <w:szCs w:val="24"/>
        </w:rPr>
        <w:t>COLLAUDATORE</w:t>
      </w:r>
      <w:r>
        <w:rPr>
          <w:rFonts w:ascii="Book Antiqua" w:hAnsi="Book Antiqua" w:cs="Arial"/>
          <w:b/>
          <w:bCs/>
          <w:sz w:val="24"/>
          <w:szCs w:val="24"/>
        </w:rPr>
        <w:t>,</w:t>
      </w:r>
      <w:r w:rsidR="00CD7963" w:rsidRPr="00CD7963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CD7963">
        <w:rPr>
          <w:rFonts w:ascii="Book Antiqua" w:hAnsi="Book Antiqua" w:cs="Arial"/>
          <w:b/>
          <w:bCs/>
          <w:sz w:val="24"/>
          <w:szCs w:val="24"/>
        </w:rPr>
        <w:t>r</w:t>
      </w:r>
      <w:r w:rsidR="00BA54E3" w:rsidRPr="00CD7963">
        <w:rPr>
          <w:rFonts w:ascii="Book Antiqua" w:hAnsi="Book Antiqua" w:cs="Arial"/>
          <w:sz w:val="24"/>
          <w:szCs w:val="24"/>
        </w:rPr>
        <w:t>elativamente</w:t>
      </w:r>
      <w:r w:rsidR="006B595E" w:rsidRPr="00CD7963">
        <w:rPr>
          <w:rFonts w:ascii="Book Antiqua" w:hAnsi="Book Antiqua" w:cs="Arial"/>
          <w:sz w:val="24"/>
          <w:szCs w:val="24"/>
        </w:rPr>
        <w:t xml:space="preserve"> al progetto</w:t>
      </w:r>
      <w:r w:rsidR="00BA54E3" w:rsidRPr="00CD7963">
        <w:rPr>
          <w:rFonts w:ascii="Book Antiqua" w:hAnsi="Book Antiqua" w:cs="Arial"/>
          <w:sz w:val="24"/>
          <w:szCs w:val="24"/>
        </w:rPr>
        <w:t>:</w:t>
      </w:r>
    </w:p>
    <w:p w14:paraId="3BE3BEFC" w14:textId="77777777" w:rsidR="00A05424" w:rsidRPr="00CD7963" w:rsidRDefault="00A05424" w:rsidP="003459E5">
      <w:pPr>
        <w:autoSpaceDE w:val="0"/>
        <w:jc w:val="both"/>
        <w:rPr>
          <w:rFonts w:ascii="Book Antiqua" w:hAnsi="Book Antiqua" w:cs="Arial"/>
          <w:sz w:val="24"/>
          <w:szCs w:val="24"/>
        </w:rPr>
      </w:pPr>
    </w:p>
    <w:p w14:paraId="5569C8F7" w14:textId="77777777" w:rsidR="009105E5" w:rsidRPr="0042794F" w:rsidRDefault="009105E5" w:rsidP="003459E5">
      <w:pPr>
        <w:autoSpaceDE w:val="0"/>
        <w:jc w:val="both"/>
        <w:rPr>
          <w:rFonts w:ascii="Book Antiqua" w:hAnsi="Book Antiqua" w:cs="Arial"/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3260"/>
      </w:tblGrid>
      <w:tr w:rsidR="00BE16A8" w:rsidRPr="0042794F" w14:paraId="5C192430" w14:textId="77777777" w:rsidTr="00197892">
        <w:trPr>
          <w:trHeight w:val="17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BE16A8" w:rsidRPr="00197892" w:rsidRDefault="00BE16A8" w:rsidP="00BC07D8">
            <w:pPr>
              <w:suppressAutoHyphens/>
              <w:jc w:val="center"/>
              <w:rPr>
                <w:rFonts w:ascii="Book Antiqua" w:hAnsi="Book Antiqua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197892">
              <w:rPr>
                <w:rFonts w:ascii="Book Antiqua" w:hAnsi="Book Antiqua" w:cs="Arial"/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BE16A8" w:rsidRPr="00197892" w:rsidRDefault="00BE16A8" w:rsidP="00BC07D8">
            <w:pPr>
              <w:suppressAutoHyphens/>
              <w:jc w:val="center"/>
              <w:rPr>
                <w:rFonts w:ascii="Book Antiqua" w:hAnsi="Book Antiqua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197892">
              <w:rPr>
                <w:rFonts w:ascii="Book Antiqua" w:hAnsi="Book Antiqua" w:cs="Arial"/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</w:tr>
      <w:tr w:rsidR="00BE16A8" w:rsidRPr="0042794F" w14:paraId="6209AE73" w14:textId="77777777" w:rsidTr="00197892">
        <w:trPr>
          <w:trHeight w:val="55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8747A14" w:rsidR="00BE16A8" w:rsidRPr="00197892" w:rsidRDefault="004F1578" w:rsidP="0042794F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="Book Antiqua" w:hAnsi="Book Antiqua" w:cstheme="minorHAnsi"/>
                <w:color w:val="333333"/>
                <w:sz w:val="24"/>
                <w:szCs w:val="24"/>
                <w:lang w:val="it-IT" w:eastAsia="it-IT"/>
              </w:rPr>
            </w:pPr>
            <w:r w:rsidRPr="004F1578">
              <w:rPr>
                <w:rFonts w:ascii="Book Antiqua" w:hAnsi="Book Antiqua" w:cstheme="minorHAnsi"/>
                <w:color w:val="333333"/>
                <w:sz w:val="24"/>
                <w:szCs w:val="24"/>
                <w:lang w:val="it-IT" w:eastAsia="it-IT"/>
              </w:rPr>
              <w:t>Ambienti di apprendimento innovativi - DDI &amp; DADA alla Salvemini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29C8D2FF" w:rsidR="00BE16A8" w:rsidRPr="00197892" w:rsidRDefault="004F1578" w:rsidP="0042794F">
            <w:pPr>
              <w:suppressAutoHyphens/>
              <w:jc w:val="center"/>
              <w:rPr>
                <w:rFonts w:ascii="Book Antiqua" w:hAnsi="Book Antiqua" w:cstheme="minorHAnsi"/>
                <w:b/>
                <w:bCs/>
                <w:color w:val="333333"/>
                <w:sz w:val="24"/>
                <w:szCs w:val="24"/>
              </w:rPr>
            </w:pPr>
            <w:r w:rsidRPr="00B07611">
              <w:rPr>
                <w:rFonts w:ascii="Palatino Linotype" w:hAnsi="Palatino Linotype"/>
                <w:b/>
                <w:w w:val="105"/>
              </w:rPr>
              <w:t>M4C1I3.2-2022-961-P-24353</w:t>
            </w:r>
          </w:p>
        </w:tc>
      </w:tr>
    </w:tbl>
    <w:p w14:paraId="28765BCD" w14:textId="0F8A21DC" w:rsidR="009105E5" w:rsidRDefault="009105E5" w:rsidP="003459E5">
      <w:pPr>
        <w:autoSpaceDE w:val="0"/>
        <w:jc w:val="both"/>
        <w:rPr>
          <w:rFonts w:ascii="Book Antiqua" w:hAnsi="Book Antiqua" w:cs="Arial"/>
          <w:sz w:val="22"/>
          <w:szCs w:val="22"/>
        </w:rPr>
      </w:pPr>
    </w:p>
    <w:p w14:paraId="4141A926" w14:textId="0F02E170" w:rsidR="00BE16A8" w:rsidRDefault="00BE16A8" w:rsidP="003459E5">
      <w:pPr>
        <w:autoSpaceDE w:val="0"/>
        <w:jc w:val="both"/>
        <w:rPr>
          <w:rFonts w:ascii="Book Antiqua" w:hAnsi="Book Antiqua" w:cs="Arial"/>
          <w:sz w:val="22"/>
          <w:szCs w:val="22"/>
        </w:rPr>
      </w:pPr>
    </w:p>
    <w:p w14:paraId="1D12579F" w14:textId="77777777" w:rsidR="00BE16A8" w:rsidRPr="00ED7327" w:rsidRDefault="00BE16A8" w:rsidP="00BE16A8">
      <w:pPr>
        <w:jc w:val="both"/>
        <w:rPr>
          <w:rFonts w:ascii="Book Antiqua" w:hAnsi="Book Antiqua"/>
          <w:caps/>
          <w:sz w:val="22"/>
        </w:rPr>
      </w:pPr>
      <w:r>
        <w:rPr>
          <w:rFonts w:ascii="Book Antiqua" w:hAnsi="Book Antiqua"/>
          <w:sz w:val="22"/>
        </w:rPr>
        <w:t>I</w:t>
      </w:r>
      <w:r w:rsidRPr="00ED7327">
        <w:rPr>
          <w:rFonts w:ascii="Book Antiqua" w:hAnsi="Book Antiqua"/>
          <w:sz w:val="22"/>
        </w:rPr>
        <w:t>n qualità</w:t>
      </w:r>
    </w:p>
    <w:p w14:paraId="63B83DCF" w14:textId="77777777" w:rsidR="00BE16A8" w:rsidRPr="00ED7327" w:rsidRDefault="00BE16A8" w:rsidP="00BE16A8">
      <w:pPr>
        <w:jc w:val="both"/>
        <w:rPr>
          <w:rFonts w:ascii="Book Antiqua" w:hAnsi="Book Antiqua"/>
          <w:caps/>
          <w:sz w:val="22"/>
        </w:rPr>
      </w:pPr>
    </w:p>
    <w:p w14:paraId="2E28203E" w14:textId="234D04CE" w:rsidR="00BE16A8" w:rsidRDefault="00BE16A8" w:rsidP="00BE16A8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hanging="11"/>
        <w:jc w:val="both"/>
        <w:rPr>
          <w:rFonts w:ascii="Book Antiqua" w:hAnsi="Book Antiqua"/>
          <w:caps/>
        </w:rPr>
      </w:pPr>
      <w:r w:rsidRPr="00ED7327">
        <w:rPr>
          <w:rFonts w:ascii="Book Antiqua" w:hAnsi="Book Antiqua"/>
          <w:caps/>
        </w:rPr>
        <w:t xml:space="preserve">di personale interno all’i.c. </w:t>
      </w:r>
      <w:r w:rsidR="004F1578">
        <w:rPr>
          <w:rFonts w:ascii="Book Antiqua" w:hAnsi="Book Antiqua"/>
          <w:caps/>
        </w:rPr>
        <w:t>SALVEMINI</w:t>
      </w:r>
    </w:p>
    <w:p w14:paraId="5469AF88" w14:textId="7227FE42" w:rsidR="00BE16A8" w:rsidRPr="004F1578" w:rsidRDefault="004F1578" w:rsidP="00BE16A8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hanging="11"/>
        <w:jc w:val="both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DI PERSONALE APPARTENENTE AD ALTRA ISTITUZIONE SCOLASTICA</w:t>
      </w:r>
    </w:p>
    <w:p w14:paraId="3D6EA11F" w14:textId="29FF2927" w:rsidR="00BE16A8" w:rsidRPr="00607AAE" w:rsidRDefault="00BE16A8" w:rsidP="00BE16A8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firstLine="0"/>
        <w:jc w:val="both"/>
        <w:rPr>
          <w:rFonts w:ascii="Book Antiqua" w:hAnsi="Book Antiqua"/>
        </w:rPr>
      </w:pPr>
      <w:r w:rsidRPr="00607AAE">
        <w:rPr>
          <w:rFonts w:ascii="Book Antiqua" w:hAnsi="Book Antiqua"/>
        </w:rPr>
        <w:t>ESTERNO (personale esterno al sistema scolastico</w:t>
      </w:r>
      <w:bookmarkStart w:id="0" w:name="_GoBack"/>
      <w:bookmarkEnd w:id="0"/>
      <w:r w:rsidRPr="00607AAE">
        <w:rPr>
          <w:rFonts w:ascii="Book Antiqua" w:hAnsi="Book Antiqua"/>
        </w:rPr>
        <w:t>)</w:t>
      </w:r>
    </w:p>
    <w:p w14:paraId="7C8F35DD" w14:textId="77777777" w:rsidR="00BE16A8" w:rsidRPr="0042794F" w:rsidRDefault="00BE16A8" w:rsidP="003459E5">
      <w:pPr>
        <w:autoSpaceDE w:val="0"/>
        <w:jc w:val="both"/>
        <w:rPr>
          <w:rFonts w:ascii="Book Antiqua" w:hAnsi="Book Antiqua" w:cs="Arial"/>
          <w:sz w:val="22"/>
          <w:szCs w:val="22"/>
        </w:rPr>
      </w:pPr>
    </w:p>
    <w:p w14:paraId="5FACA222" w14:textId="77777777" w:rsidR="004940A4" w:rsidRPr="0042794F" w:rsidRDefault="004940A4" w:rsidP="003459E5">
      <w:pPr>
        <w:autoSpaceDE w:val="0"/>
        <w:jc w:val="both"/>
        <w:rPr>
          <w:rFonts w:ascii="Book Antiqua" w:hAnsi="Book Antiqua" w:cs="Arial"/>
          <w:sz w:val="22"/>
          <w:szCs w:val="22"/>
        </w:rPr>
      </w:pPr>
    </w:p>
    <w:p w14:paraId="7CD4EA4F" w14:textId="77777777" w:rsidR="009105E5" w:rsidRPr="0042794F" w:rsidRDefault="009105E5" w:rsidP="003459E5">
      <w:pPr>
        <w:autoSpaceDE w:val="0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42794F">
        <w:rPr>
          <w:rFonts w:ascii="Book Antiqua" w:hAnsi="Book Antiqua" w:cs="Arial"/>
          <w:sz w:val="22"/>
          <w:szCs w:val="22"/>
        </w:rPr>
        <w:t>A tal fine, consapevole della responsabilità penale e della decadenza da eventuali benefici acquisiti</w:t>
      </w:r>
    </w:p>
    <w:p w14:paraId="0F2DD17D" w14:textId="77777777" w:rsidR="009105E5" w:rsidRPr="0042794F" w:rsidRDefault="009105E5" w:rsidP="003459E5">
      <w:pPr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nel caso di dichiarazioni mendaci, </w:t>
      </w:r>
      <w:r w:rsidRPr="0042794F">
        <w:rPr>
          <w:rFonts w:ascii="Book Antiqua" w:hAnsi="Book Antiqua" w:cs="Arial"/>
          <w:b/>
          <w:sz w:val="22"/>
          <w:szCs w:val="22"/>
        </w:rPr>
        <w:t>dichiara</w:t>
      </w:r>
      <w:r w:rsidRPr="0042794F">
        <w:rPr>
          <w:rFonts w:ascii="Book Antiqua" w:hAnsi="Book Antiqua" w:cs="Arial"/>
          <w:sz w:val="22"/>
          <w:szCs w:val="22"/>
        </w:rPr>
        <w:t xml:space="preserve"> sotto la propria responsabilità quanto segue:</w:t>
      </w:r>
    </w:p>
    <w:p w14:paraId="6BCA5464" w14:textId="77777777" w:rsidR="009105E5" w:rsidRPr="004279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di aver preso visione delle condizioni previste dal bando</w:t>
      </w:r>
    </w:p>
    <w:p w14:paraId="4C147212" w14:textId="77777777" w:rsidR="009105E5" w:rsidRPr="004279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di essere in godimento dei diritti politici</w:t>
      </w:r>
    </w:p>
    <w:p w14:paraId="4768EC30" w14:textId="77777777" w:rsidR="009105E5" w:rsidRPr="004279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lastRenderedPageBreak/>
        <w:t xml:space="preserve">di non aver subito condanne penali ovvero di avere i seguenti provvedimenti penali pendenti: </w:t>
      </w:r>
    </w:p>
    <w:p w14:paraId="1F39CA80" w14:textId="77777777" w:rsidR="009105E5" w:rsidRPr="0042794F" w:rsidRDefault="009105E5" w:rsidP="003459E5">
      <w:pPr>
        <w:pStyle w:val="Paragrafoelenco"/>
        <w:pBdr>
          <w:bottom w:val="single" w:sz="12" w:space="1" w:color="auto"/>
        </w:pBdr>
        <w:autoSpaceDE w:val="0"/>
        <w:ind w:left="360"/>
        <w:jc w:val="both"/>
        <w:rPr>
          <w:rFonts w:ascii="Book Antiqua" w:hAnsi="Book Antiqua" w:cs="Arial"/>
          <w:sz w:val="22"/>
          <w:szCs w:val="22"/>
        </w:rPr>
      </w:pPr>
    </w:p>
    <w:p w14:paraId="6A25272C" w14:textId="77777777" w:rsidR="00A05424" w:rsidRPr="0042794F" w:rsidRDefault="00A05424" w:rsidP="003459E5">
      <w:pPr>
        <w:pStyle w:val="Paragrafoelenco"/>
        <w:autoSpaceDE w:val="0"/>
        <w:ind w:left="360"/>
        <w:jc w:val="both"/>
        <w:rPr>
          <w:rFonts w:ascii="Book Antiqua" w:hAnsi="Book Antiqua" w:cs="Arial"/>
          <w:sz w:val="22"/>
          <w:szCs w:val="22"/>
        </w:rPr>
      </w:pPr>
    </w:p>
    <w:p w14:paraId="191E37EC" w14:textId="3A47EF8F" w:rsidR="009105E5" w:rsidRPr="004279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di non avere procedimenti penali pendenti ovvero di avere i seguenti procedimenti penali </w:t>
      </w:r>
      <w:proofErr w:type="gramStart"/>
      <w:r w:rsidRPr="0042794F">
        <w:rPr>
          <w:rFonts w:ascii="Book Antiqua" w:hAnsi="Book Antiqua" w:cs="Arial"/>
          <w:sz w:val="22"/>
          <w:szCs w:val="22"/>
        </w:rPr>
        <w:t>pendenti :</w:t>
      </w:r>
      <w:proofErr w:type="gramEnd"/>
      <w:r w:rsidRPr="0042794F">
        <w:rPr>
          <w:rFonts w:ascii="Book Antiqua" w:hAnsi="Book Antiqua" w:cs="Arial"/>
          <w:sz w:val="22"/>
          <w:szCs w:val="22"/>
        </w:rPr>
        <w:t xml:space="preserve"> </w:t>
      </w:r>
    </w:p>
    <w:p w14:paraId="375410B5" w14:textId="77777777" w:rsidR="009105E5" w:rsidRPr="0042794F" w:rsidRDefault="009105E5" w:rsidP="003459E5">
      <w:pPr>
        <w:pStyle w:val="Paragrafoelenco"/>
        <w:pBdr>
          <w:bottom w:val="single" w:sz="12" w:space="1" w:color="auto"/>
        </w:pBdr>
        <w:autoSpaceDE w:val="0"/>
        <w:ind w:left="360"/>
        <w:jc w:val="both"/>
        <w:rPr>
          <w:rFonts w:ascii="Book Antiqua" w:hAnsi="Book Antiqua" w:cs="Arial"/>
          <w:sz w:val="22"/>
          <w:szCs w:val="22"/>
        </w:rPr>
      </w:pPr>
    </w:p>
    <w:p w14:paraId="5CF2F751" w14:textId="77777777" w:rsidR="00EC37D9" w:rsidRPr="0042794F" w:rsidRDefault="00EC37D9" w:rsidP="00BE16A8">
      <w:pPr>
        <w:pStyle w:val="Paragrafoelenco"/>
        <w:autoSpaceDE w:val="0"/>
        <w:ind w:left="360"/>
        <w:jc w:val="both"/>
        <w:rPr>
          <w:rFonts w:ascii="Book Antiqua" w:hAnsi="Book Antiqua" w:cs="Arial"/>
          <w:sz w:val="22"/>
          <w:szCs w:val="22"/>
        </w:rPr>
      </w:pPr>
    </w:p>
    <w:p w14:paraId="33C85EFD" w14:textId="77777777" w:rsidR="00BE16A8" w:rsidRPr="0042794F" w:rsidRDefault="00BE16A8" w:rsidP="00BE16A8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di impegnarsi a documentare puntualmente tutta l’attività svolta</w:t>
      </w:r>
    </w:p>
    <w:p w14:paraId="28F0EB1A" w14:textId="77777777" w:rsidR="00BE16A8" w:rsidRPr="0042794F" w:rsidRDefault="00BE16A8" w:rsidP="00BE16A8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di essere disponibile ad adattarsi </w:t>
      </w:r>
      <w:r>
        <w:rPr>
          <w:rFonts w:ascii="Book Antiqua" w:hAnsi="Book Antiqua" w:cs="Arial"/>
          <w:sz w:val="22"/>
          <w:szCs w:val="22"/>
        </w:rPr>
        <w:t>alle necessità organizzative della scuola</w:t>
      </w:r>
    </w:p>
    <w:p w14:paraId="3D77FA18" w14:textId="77777777" w:rsidR="00BE16A8" w:rsidRPr="0042794F" w:rsidRDefault="00BE16A8" w:rsidP="00BE16A8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di non essere in alcuna delle condizioni di incompatibilità con l’incarico previsti dalla norma</w:t>
      </w:r>
      <w:r>
        <w:rPr>
          <w:rFonts w:ascii="Book Antiqua" w:hAnsi="Book Antiqua" w:cs="Arial"/>
          <w:sz w:val="22"/>
          <w:szCs w:val="22"/>
        </w:rPr>
        <w:t>tiva</w:t>
      </w:r>
      <w:r w:rsidRPr="0042794F">
        <w:rPr>
          <w:rFonts w:ascii="Book Antiqua" w:hAnsi="Book Antiqua" w:cs="Arial"/>
          <w:sz w:val="22"/>
          <w:szCs w:val="22"/>
        </w:rPr>
        <w:t xml:space="preserve"> vigente</w:t>
      </w:r>
    </w:p>
    <w:p w14:paraId="3EC246A8" w14:textId="77777777" w:rsidR="00BE16A8" w:rsidRDefault="00BE16A8" w:rsidP="00BE16A8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Book Antiqua" w:hAnsi="Book Antiqua" w:cs="Arial"/>
          <w:sz w:val="22"/>
          <w:szCs w:val="22"/>
        </w:rPr>
      </w:pPr>
      <w:r w:rsidRPr="00D967E3">
        <w:rPr>
          <w:rFonts w:ascii="Book Antiqua" w:hAnsi="Book Antiqua" w:cs="Arial"/>
          <w:sz w:val="22"/>
          <w:szCs w:val="22"/>
        </w:rPr>
        <w:t>di essere in possesso dello SPID.</w:t>
      </w:r>
    </w:p>
    <w:p w14:paraId="6D36C77C" w14:textId="77777777" w:rsidR="004728B6" w:rsidRPr="00D967E3" w:rsidRDefault="004728B6" w:rsidP="004728B6">
      <w:pPr>
        <w:pStyle w:val="Paragrafoelenco"/>
        <w:suppressAutoHyphens/>
        <w:autoSpaceDE w:val="0"/>
        <w:ind w:left="720"/>
        <w:jc w:val="both"/>
        <w:rPr>
          <w:rFonts w:ascii="Book Antiqua" w:hAnsi="Book Antiqua" w:cs="Arial"/>
          <w:sz w:val="22"/>
          <w:szCs w:val="22"/>
        </w:rPr>
      </w:pPr>
    </w:p>
    <w:p w14:paraId="3E1D7000" w14:textId="77777777" w:rsidR="00BE16A8" w:rsidRPr="0042794F" w:rsidRDefault="00BE16A8" w:rsidP="00BE16A8">
      <w:pPr>
        <w:widowControl w:val="0"/>
        <w:autoSpaceDE w:val="0"/>
        <w:ind w:left="224" w:right="-20"/>
        <w:jc w:val="both"/>
        <w:rPr>
          <w:rFonts w:ascii="Book Antiqua" w:hAnsi="Book Antiqua" w:cs="Arial"/>
          <w:sz w:val="22"/>
          <w:szCs w:val="22"/>
        </w:rPr>
      </w:pPr>
    </w:p>
    <w:p w14:paraId="0A5E8918" w14:textId="73AFDF2F" w:rsidR="00BE16A8" w:rsidRPr="0042794F" w:rsidRDefault="00BE16A8" w:rsidP="00BE16A8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/>
          <w:sz w:val="22"/>
          <w:szCs w:val="22"/>
        </w:rPr>
        <w:t>Data___________________</w:t>
      </w:r>
      <w:r w:rsidR="004728B6">
        <w:rPr>
          <w:rFonts w:ascii="Book Antiqua" w:hAnsi="Book Antiqua"/>
          <w:sz w:val="22"/>
          <w:szCs w:val="22"/>
        </w:rPr>
        <w:t>__</w:t>
      </w:r>
      <w:r w:rsidRPr="0042794F">
        <w:rPr>
          <w:rFonts w:ascii="Book Antiqua" w:hAnsi="Book Antiqua"/>
          <w:sz w:val="22"/>
          <w:szCs w:val="22"/>
        </w:rPr>
        <w:t xml:space="preserve"> firma_____________________________________________</w:t>
      </w:r>
    </w:p>
    <w:p w14:paraId="67BE1012" w14:textId="77777777" w:rsidR="00BE16A8" w:rsidRPr="0042794F" w:rsidRDefault="00BE16A8" w:rsidP="00BE16A8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Si allega alla presente </w:t>
      </w:r>
    </w:p>
    <w:p w14:paraId="017B5EC8" w14:textId="77777777" w:rsidR="00BE16A8" w:rsidRDefault="00BE16A8" w:rsidP="00BE16A8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Allegato B (griglia di valutazione)</w:t>
      </w:r>
    </w:p>
    <w:p w14:paraId="74EFC2C5" w14:textId="27FF31FE" w:rsidR="00BE16A8" w:rsidRPr="0042794F" w:rsidRDefault="00BE16A8" w:rsidP="00BE16A8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Allegato AT (dichiarazione </w:t>
      </w:r>
      <w:r w:rsidR="0013190B">
        <w:rPr>
          <w:rFonts w:ascii="Book Antiqua" w:hAnsi="Book Antiqua" w:cs="Arial"/>
          <w:sz w:val="22"/>
          <w:szCs w:val="22"/>
        </w:rPr>
        <w:t xml:space="preserve">assenza </w:t>
      </w:r>
      <w:r>
        <w:rPr>
          <w:rFonts w:ascii="Book Antiqua" w:hAnsi="Book Antiqua" w:cs="Arial"/>
          <w:sz w:val="22"/>
          <w:szCs w:val="22"/>
        </w:rPr>
        <w:t>incompatibilità)</w:t>
      </w:r>
    </w:p>
    <w:p w14:paraId="2D0FEE8A" w14:textId="77777777" w:rsidR="00BE16A8" w:rsidRPr="00256648" w:rsidRDefault="00BE16A8" w:rsidP="00BE16A8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Book Antiqua" w:hAnsi="Book Antiqua" w:cs="Arial"/>
          <w:sz w:val="22"/>
          <w:szCs w:val="22"/>
        </w:rPr>
      </w:pPr>
      <w:r w:rsidRPr="00A91819">
        <w:rPr>
          <w:rFonts w:ascii="Book Antiqua" w:hAnsi="Book Antiqua" w:cs="Arial"/>
          <w:i/>
          <w:iCs/>
          <w:sz w:val="22"/>
          <w:szCs w:val="22"/>
        </w:rPr>
        <w:t>Curriculum Vitae</w:t>
      </w:r>
      <w:r w:rsidRPr="00256648">
        <w:rPr>
          <w:rFonts w:ascii="Book Antiqua" w:hAnsi="Book Antiqua" w:cs="Arial"/>
          <w:sz w:val="22"/>
          <w:szCs w:val="22"/>
        </w:rPr>
        <w:t xml:space="preserve"> senza dati personali</w:t>
      </w:r>
    </w:p>
    <w:p w14:paraId="573EE399" w14:textId="77777777" w:rsidR="00BE16A8" w:rsidRPr="0042794F" w:rsidRDefault="00BE16A8" w:rsidP="00BE16A8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Documento di identità </w:t>
      </w:r>
      <w:r>
        <w:rPr>
          <w:rFonts w:ascii="Book Antiqua" w:hAnsi="Book Antiqua" w:cs="Arial"/>
          <w:sz w:val="22"/>
          <w:szCs w:val="22"/>
        </w:rPr>
        <w:t xml:space="preserve">e codice fiscale </w:t>
      </w:r>
      <w:r w:rsidRPr="0042794F">
        <w:rPr>
          <w:rFonts w:ascii="Book Antiqua" w:hAnsi="Book Antiqua" w:cs="Arial"/>
          <w:sz w:val="22"/>
          <w:szCs w:val="22"/>
        </w:rPr>
        <w:t>in copia</w:t>
      </w:r>
      <w:r>
        <w:rPr>
          <w:rFonts w:ascii="Book Antiqua" w:hAnsi="Book Antiqua" w:cs="Arial"/>
          <w:sz w:val="22"/>
          <w:szCs w:val="22"/>
        </w:rPr>
        <w:t>.</w:t>
      </w:r>
    </w:p>
    <w:p w14:paraId="22AE38A7" w14:textId="77777777" w:rsidR="00BE16A8" w:rsidRPr="00E674DC" w:rsidRDefault="00BE16A8" w:rsidP="00BE16A8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Book Antiqua" w:hAnsi="Book Antiqua" w:cs="Arial"/>
          <w:i/>
          <w:iCs/>
          <w:sz w:val="22"/>
          <w:szCs w:val="22"/>
        </w:rPr>
      </w:pPr>
    </w:p>
    <w:p w14:paraId="10C030DE" w14:textId="77777777" w:rsidR="00BE16A8" w:rsidRPr="0042794F" w:rsidRDefault="00BE16A8" w:rsidP="00BE16A8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Book Antiqua" w:hAnsi="Book Antiqua" w:cs="Arial"/>
          <w:sz w:val="22"/>
          <w:szCs w:val="22"/>
        </w:rPr>
      </w:pPr>
    </w:p>
    <w:p w14:paraId="381F7217" w14:textId="77777777" w:rsidR="00BE16A8" w:rsidRPr="0042794F" w:rsidRDefault="00BE16A8" w:rsidP="00BE16A8">
      <w:pPr>
        <w:autoSpaceDE w:val="0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 xml:space="preserve">N.B.: </w:t>
      </w:r>
      <w:r w:rsidRPr="0042794F">
        <w:rPr>
          <w:rFonts w:ascii="Book Antiqua" w:hAnsi="Book Antiqua" w:cs="Arial"/>
          <w:b/>
          <w:sz w:val="22"/>
          <w:szCs w:val="22"/>
          <w:u w:val="single"/>
        </w:rPr>
        <w:t>La domanda priva degli allegati e non firmat</w:t>
      </w:r>
      <w:r>
        <w:rPr>
          <w:rFonts w:ascii="Book Antiqua" w:hAnsi="Book Antiqua" w:cs="Arial"/>
          <w:b/>
          <w:sz w:val="22"/>
          <w:szCs w:val="22"/>
          <w:u w:val="single"/>
        </w:rPr>
        <w:t>a</w:t>
      </w:r>
      <w:r w:rsidRPr="0042794F">
        <w:rPr>
          <w:rFonts w:ascii="Book Antiqua" w:hAnsi="Book Antiqua" w:cs="Arial"/>
          <w:b/>
          <w:sz w:val="22"/>
          <w:szCs w:val="22"/>
          <w:u w:val="single"/>
        </w:rPr>
        <w:t xml:space="preserve"> non verrà presa in considerazione</w:t>
      </w:r>
      <w:r>
        <w:rPr>
          <w:rFonts w:ascii="Book Antiqua" w:hAnsi="Book Antiqua" w:cs="Arial"/>
          <w:b/>
          <w:sz w:val="22"/>
          <w:szCs w:val="22"/>
          <w:u w:val="single"/>
        </w:rPr>
        <w:t>.</w:t>
      </w:r>
    </w:p>
    <w:p w14:paraId="2968B419" w14:textId="77777777" w:rsidR="00BE16A8" w:rsidRPr="006F78C8" w:rsidRDefault="00BE16A8" w:rsidP="00BE16A8">
      <w:pPr>
        <w:autoSpaceDE w:val="0"/>
        <w:jc w:val="both"/>
        <w:rPr>
          <w:rFonts w:ascii="Book Antiqua" w:hAnsi="Book Antiqua" w:cs="Arial"/>
          <w:sz w:val="24"/>
          <w:szCs w:val="24"/>
        </w:rPr>
      </w:pPr>
    </w:p>
    <w:p w14:paraId="30D1F175" w14:textId="77777777" w:rsidR="00BE16A8" w:rsidRPr="0042794F" w:rsidRDefault="00BE16A8" w:rsidP="00BE16A8">
      <w:pPr>
        <w:autoSpaceDE w:val="0"/>
        <w:jc w:val="both"/>
        <w:rPr>
          <w:rFonts w:ascii="Book Antiqua" w:hAnsi="Book Antiqua" w:cs="Arial"/>
          <w:sz w:val="22"/>
          <w:szCs w:val="22"/>
        </w:rPr>
      </w:pPr>
    </w:p>
    <w:p w14:paraId="0128EF32" w14:textId="77777777" w:rsidR="00BE16A8" w:rsidRPr="0042794F" w:rsidRDefault="00BE16A8" w:rsidP="00BE16A8">
      <w:pPr>
        <w:autoSpaceDE w:val="0"/>
        <w:jc w:val="both"/>
        <w:rPr>
          <w:rFonts w:ascii="Book Antiqua" w:hAnsi="Book Antiqua" w:cs="Arial"/>
          <w:sz w:val="22"/>
          <w:szCs w:val="22"/>
        </w:rPr>
      </w:pPr>
    </w:p>
    <w:p w14:paraId="05ECCA0D" w14:textId="77777777" w:rsidR="00197892" w:rsidRPr="0042794F" w:rsidRDefault="00197892" w:rsidP="00197892">
      <w:pPr>
        <w:autoSpaceDE w:val="0"/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 w:rsidRPr="0042794F">
        <w:rPr>
          <w:rFonts w:ascii="Book Antiqua" w:hAnsi="Book Antiqua" w:cs="Arial"/>
          <w:sz w:val="22"/>
          <w:szCs w:val="22"/>
        </w:rPr>
        <w:t>Data___________________ firma____________________________________________</w:t>
      </w:r>
    </w:p>
    <w:p w14:paraId="50A8D9CD" w14:textId="0B29A49D" w:rsidR="00110098" w:rsidRPr="0042794F" w:rsidRDefault="00110098" w:rsidP="00BE16A8">
      <w:pPr>
        <w:pStyle w:val="Paragrafoelenco"/>
        <w:autoSpaceDE w:val="0"/>
        <w:ind w:left="360"/>
        <w:jc w:val="both"/>
        <w:rPr>
          <w:rFonts w:ascii="Book Antiqua" w:hAnsi="Book Antiqua" w:cs="Arial"/>
          <w:sz w:val="22"/>
          <w:szCs w:val="22"/>
        </w:rPr>
      </w:pPr>
    </w:p>
    <w:sectPr w:rsidR="00110098" w:rsidRPr="0042794F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D39E9" w14:textId="77777777" w:rsidR="008166F4" w:rsidRDefault="008166F4">
      <w:r>
        <w:separator/>
      </w:r>
    </w:p>
  </w:endnote>
  <w:endnote w:type="continuationSeparator" w:id="0">
    <w:p w14:paraId="04424B1D" w14:textId="77777777" w:rsidR="008166F4" w:rsidRDefault="0081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22DE272B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F1578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88CD" w14:textId="77777777" w:rsidR="008166F4" w:rsidRDefault="008166F4">
      <w:r>
        <w:separator/>
      </w:r>
    </w:p>
  </w:footnote>
  <w:footnote w:type="continuationSeparator" w:id="0">
    <w:p w14:paraId="1DC7F9E2" w14:textId="77777777" w:rsidR="008166F4" w:rsidRDefault="0081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F121B02"/>
    <w:multiLevelType w:val="hybridMultilevel"/>
    <w:tmpl w:val="A768B59A"/>
    <w:lvl w:ilvl="0" w:tplc="6C187732">
      <w:numFmt w:val="bullet"/>
      <w:lvlText w:val=""/>
      <w:lvlJc w:val="left"/>
      <w:pPr>
        <w:ind w:left="149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57860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190B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9789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02BE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2794F"/>
    <w:rsid w:val="00430C48"/>
    <w:rsid w:val="0043250F"/>
    <w:rsid w:val="00433CB5"/>
    <w:rsid w:val="0044224C"/>
    <w:rsid w:val="004442D0"/>
    <w:rsid w:val="00446355"/>
    <w:rsid w:val="0044774A"/>
    <w:rsid w:val="004563DD"/>
    <w:rsid w:val="00460D67"/>
    <w:rsid w:val="00462440"/>
    <w:rsid w:val="004652D3"/>
    <w:rsid w:val="004657B2"/>
    <w:rsid w:val="004722C2"/>
    <w:rsid w:val="004728B6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1578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379B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1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6F4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596"/>
    <w:rsid w:val="00862954"/>
    <w:rsid w:val="008664A2"/>
    <w:rsid w:val="0086776E"/>
    <w:rsid w:val="00870605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281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6E"/>
    <w:rsid w:val="009D42CC"/>
    <w:rsid w:val="009D7632"/>
    <w:rsid w:val="009E1A38"/>
    <w:rsid w:val="009E3FA7"/>
    <w:rsid w:val="009F0ED6"/>
    <w:rsid w:val="009F79AC"/>
    <w:rsid w:val="00A023CC"/>
    <w:rsid w:val="00A03A7C"/>
    <w:rsid w:val="00A05424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552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331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2425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C6BCB"/>
    <w:rsid w:val="00BD0268"/>
    <w:rsid w:val="00BD0C93"/>
    <w:rsid w:val="00BD5445"/>
    <w:rsid w:val="00BE0D30"/>
    <w:rsid w:val="00BE16A8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D7963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5838"/>
    <w:rsid w:val="00D3615C"/>
    <w:rsid w:val="00D4191E"/>
    <w:rsid w:val="00D55A78"/>
    <w:rsid w:val="00D566BB"/>
    <w:rsid w:val="00D572E2"/>
    <w:rsid w:val="00D57BC7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34C7"/>
    <w:rsid w:val="00DA5FB4"/>
    <w:rsid w:val="00DA7EDD"/>
    <w:rsid w:val="00DB215F"/>
    <w:rsid w:val="00DB6EDA"/>
    <w:rsid w:val="00DB6F88"/>
    <w:rsid w:val="00DB71F1"/>
    <w:rsid w:val="00DC08C8"/>
    <w:rsid w:val="00DC09F0"/>
    <w:rsid w:val="00DC1F4D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D9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66C4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9C66-0283-49EE-A6D4-56AF0117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TAIC844006 - MANZONI - LIZZANO</dc:creator>
  <cp:keywords/>
  <cp:lastModifiedBy>User</cp:lastModifiedBy>
  <cp:revision>3</cp:revision>
  <cp:lastPrinted>2018-05-17T14:28:00Z</cp:lastPrinted>
  <dcterms:created xsi:type="dcterms:W3CDTF">2023-11-09T13:32:00Z</dcterms:created>
  <dcterms:modified xsi:type="dcterms:W3CDTF">2023-11-10T12:41:00Z</dcterms:modified>
</cp:coreProperties>
</file>